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4281" w14:textId="4FCD5AB3" w:rsidR="00323CD7" w:rsidRPr="00A45EB2" w:rsidRDefault="002A5831" w:rsidP="00A45EB2">
      <w:pPr>
        <w:pStyle w:val="numrofiche"/>
        <w:spacing w:after="0" w:line="240" w:lineRule="auto"/>
        <w:rPr>
          <w:color w:val="0099CC"/>
          <w:sz w:val="40"/>
          <w:szCs w:val="40"/>
          <w:vertAlign w:val="superscript"/>
        </w:rPr>
      </w:pPr>
      <w:r w:rsidRPr="00A45EB2">
        <w:rPr>
          <w:color w:val="0099CC"/>
          <w:lang w:val="tr-TR"/>
        </w:rPr>
        <w:t>L'agenda intégration suisse</w:t>
      </w:r>
      <w:r w:rsidR="006E7792" w:rsidRPr="00A45EB2">
        <w:rPr>
          <w:color w:val="0099CC"/>
          <w:lang w:val="tr-TR"/>
        </w:rPr>
        <w:t xml:space="preserve"> </w:t>
      </w:r>
      <w:bookmarkStart w:id="0" w:name="_Hlk48515769"/>
      <w:r w:rsidR="006E7792" w:rsidRPr="00A45EB2">
        <w:rPr>
          <w:color w:val="0099CC"/>
          <w:lang w:val="tr-TR"/>
        </w:rPr>
        <w:t xml:space="preserve">(İsviçre </w:t>
      </w:r>
      <w:r w:rsidR="00222814" w:rsidRPr="00A45EB2">
        <w:rPr>
          <w:color w:val="0099CC"/>
          <w:lang w:val="tr-TR"/>
        </w:rPr>
        <w:t>Entegrasyon Ajandası</w:t>
      </w:r>
      <w:r w:rsidR="006E7792" w:rsidRPr="00A45EB2">
        <w:rPr>
          <w:color w:val="0099CC"/>
          <w:lang w:val="tr-TR"/>
        </w:rPr>
        <w:t>)</w:t>
      </w:r>
      <w:bookmarkEnd w:id="0"/>
    </w:p>
    <w:p w14:paraId="54DB4804" w14:textId="77777777" w:rsidR="00647E95" w:rsidRPr="00A45EB2" w:rsidRDefault="00647E95" w:rsidP="00E35348">
      <w:pPr>
        <w:pStyle w:val="numrofiche"/>
        <w:rPr>
          <w:sz w:val="20"/>
          <w:szCs w:val="20"/>
          <w:vertAlign w:val="superscript"/>
        </w:rPr>
      </w:pPr>
    </w:p>
    <w:p w14:paraId="1B7FFFCA" w14:textId="31904A57" w:rsidR="006F4330" w:rsidRPr="006E7792" w:rsidRDefault="002A5831" w:rsidP="002A5831">
      <w:pPr>
        <w:pStyle w:val="titre10"/>
        <w:spacing w:line="240" w:lineRule="auto"/>
        <w:rPr>
          <w:sz w:val="10"/>
          <w:szCs w:val="10"/>
          <w:lang w:val="tr-TR"/>
        </w:rPr>
      </w:pPr>
      <w:r w:rsidRPr="00A45EB2">
        <w:rPr>
          <w:color w:val="0099CC"/>
          <w:lang w:val="tr-TR"/>
        </w:rPr>
        <w:t>L'AGENDA INTÉGRATION SUISSE</w:t>
      </w:r>
      <w:r w:rsidR="006E7792" w:rsidRPr="00A45EB2">
        <w:rPr>
          <w:color w:val="0099CC"/>
          <w:lang w:val="tr-TR"/>
        </w:rPr>
        <w:t xml:space="preserve"> (İsviçre entegrasyon aj</w:t>
      </w:r>
      <w:r w:rsidR="00736F86" w:rsidRPr="00A45EB2">
        <w:rPr>
          <w:color w:val="0099CC"/>
          <w:lang w:val="tr-TR"/>
        </w:rPr>
        <w:t>a</w:t>
      </w:r>
      <w:r w:rsidR="006E7792" w:rsidRPr="00A45EB2">
        <w:rPr>
          <w:color w:val="0099CC"/>
          <w:lang w:val="tr-TR"/>
        </w:rPr>
        <w:t>ndası)</w:t>
      </w:r>
      <w:r w:rsidRPr="00A45EB2">
        <w:rPr>
          <w:color w:val="0099CC"/>
          <w:lang w:val="tr-TR"/>
        </w:rPr>
        <w:t xml:space="preserve"> (AIS)</w:t>
      </w:r>
      <w:r w:rsidR="006E7792" w:rsidRPr="00A45EB2">
        <w:rPr>
          <w:color w:val="0099CC"/>
          <w:lang w:val="tr-TR"/>
        </w:rPr>
        <w:t xml:space="preserve"> </w:t>
      </w:r>
      <w:bookmarkStart w:id="1" w:name="_GoBack"/>
      <w:bookmarkEnd w:id="1"/>
      <w:r w:rsidR="00102DD9" w:rsidRPr="00A45EB2">
        <w:rPr>
          <w:color w:val="0099CC"/>
          <w:lang w:val="tr-TR"/>
        </w:rPr>
        <w:t>OLANAKLARINDAN</w:t>
      </w:r>
      <w:r w:rsidR="006E7792" w:rsidRPr="00A45EB2">
        <w:rPr>
          <w:color w:val="0099CC"/>
          <w:lang w:val="tr-TR"/>
        </w:rPr>
        <w:t xml:space="preserve"> kimlerin hakkı vardır</w:t>
      </w:r>
      <w:r w:rsidRPr="00A45EB2">
        <w:rPr>
          <w:color w:val="0099CC"/>
          <w:lang w:val="tr-TR"/>
        </w:rPr>
        <w:t>?</w:t>
      </w:r>
      <w:r w:rsidRPr="00A45EB2">
        <w:rPr>
          <w:color w:val="0099CC"/>
          <w:lang w:val="tr-TR"/>
        </w:rPr>
        <w:br/>
      </w:r>
      <w:r w:rsidR="00BE0DBE" w:rsidRPr="006E7792">
        <w:rPr>
          <w:sz w:val="10"/>
          <w:szCs w:val="10"/>
          <w:lang w:val="tr-TR"/>
        </w:rPr>
        <w:t xml:space="preserve"> </w:t>
      </w:r>
    </w:p>
    <w:p w14:paraId="1884A8C0" w14:textId="77777777" w:rsidR="002A5831" w:rsidRPr="006E7792" w:rsidRDefault="006E7792" w:rsidP="002A5831">
      <w:pPr>
        <w:pStyle w:val="texte"/>
        <w:rPr>
          <w:rFonts w:cs="Arial"/>
          <w:b/>
          <w:lang w:val="tr-TR"/>
        </w:rPr>
      </w:pPr>
      <w:r w:rsidRPr="006E7792">
        <w:rPr>
          <w:rFonts w:cs="Arial"/>
          <w:b/>
          <w:lang w:val="tr-TR"/>
        </w:rPr>
        <w:t>01.05.2019</w:t>
      </w:r>
      <w:r>
        <w:rPr>
          <w:rFonts w:cs="Arial"/>
          <w:b/>
          <w:lang w:val="tr-TR"/>
        </w:rPr>
        <w:t xml:space="preserve"> tarihinden itibaren </w:t>
      </w:r>
      <w:r w:rsidR="002A5831" w:rsidRPr="006E7792">
        <w:rPr>
          <w:rFonts w:cs="Arial"/>
          <w:b/>
          <w:lang w:val="tr-TR"/>
        </w:rPr>
        <w:t xml:space="preserve"> </w:t>
      </w:r>
    </w:p>
    <w:p w14:paraId="344A825A" w14:textId="3A0ADB8E" w:rsidR="002A5831" w:rsidRPr="00A45EB2" w:rsidRDefault="00FA16CE" w:rsidP="00D70FE0">
      <w:pPr>
        <w:pStyle w:val="texte"/>
        <w:numPr>
          <w:ilvl w:val="0"/>
          <w:numId w:val="8"/>
        </w:numPr>
        <w:rPr>
          <w:rFonts w:cs="Arial"/>
          <w:b/>
          <w:lang w:val="tr-TR"/>
        </w:rPr>
      </w:pPr>
      <w:r w:rsidRPr="00A45EB2">
        <w:rPr>
          <w:rFonts w:cs="Arial"/>
          <w:b/>
          <w:lang w:val="tr-TR"/>
        </w:rPr>
        <w:t>Permis B  (réfugiés reconnus) (</w:t>
      </w:r>
      <w:r w:rsidR="002A5831" w:rsidRPr="00A45EB2">
        <w:rPr>
          <w:rFonts w:cs="Arial"/>
          <w:b/>
          <w:lang w:val="tr-TR"/>
        </w:rPr>
        <w:t xml:space="preserve">B </w:t>
      </w:r>
      <w:r w:rsidR="006E7792" w:rsidRPr="00A45EB2">
        <w:rPr>
          <w:rFonts w:cs="Arial"/>
          <w:b/>
          <w:lang w:val="tr-TR"/>
        </w:rPr>
        <w:t>S</w:t>
      </w:r>
      <w:r w:rsidR="00623B60" w:rsidRPr="00A45EB2">
        <w:rPr>
          <w:rFonts w:cs="Arial"/>
          <w:b/>
          <w:lang w:val="tr-TR"/>
        </w:rPr>
        <w:t xml:space="preserve">ınıfı </w:t>
      </w:r>
      <w:r w:rsidR="009B295D" w:rsidRPr="00A45EB2">
        <w:rPr>
          <w:rFonts w:cs="Arial"/>
          <w:b/>
          <w:lang w:val="tr-TR"/>
        </w:rPr>
        <w:t>Oturum Belgesi</w:t>
      </w:r>
      <w:r w:rsidR="002A5831" w:rsidRPr="00A45EB2">
        <w:rPr>
          <w:rFonts w:cs="Arial"/>
          <w:b/>
          <w:lang w:val="tr-TR"/>
        </w:rPr>
        <w:t xml:space="preserve"> (</w:t>
      </w:r>
      <w:r w:rsidR="006E7792" w:rsidRPr="00A45EB2">
        <w:rPr>
          <w:rFonts w:cs="Arial"/>
          <w:b/>
          <w:lang w:val="tr-TR"/>
        </w:rPr>
        <w:t xml:space="preserve">tanınmış </w:t>
      </w:r>
      <w:r w:rsidR="00623B60" w:rsidRPr="00A45EB2">
        <w:rPr>
          <w:rFonts w:cs="Arial"/>
          <w:b/>
          <w:lang w:val="tr-TR"/>
        </w:rPr>
        <w:t>mülteciler</w:t>
      </w:r>
      <w:r w:rsidR="002A5831" w:rsidRPr="00A45EB2">
        <w:rPr>
          <w:rFonts w:cs="Arial"/>
          <w:b/>
          <w:lang w:val="tr-TR"/>
        </w:rPr>
        <w:t>)</w:t>
      </w:r>
      <w:r w:rsidRPr="00A45EB2">
        <w:rPr>
          <w:rFonts w:cs="Arial"/>
          <w:b/>
          <w:lang w:val="tr-TR"/>
        </w:rPr>
        <w:t>)</w:t>
      </w:r>
    </w:p>
    <w:p w14:paraId="29777DCE" w14:textId="7CA89E84" w:rsidR="002A5831" w:rsidRPr="00A45EB2" w:rsidRDefault="00FA16CE" w:rsidP="00623B60">
      <w:pPr>
        <w:pStyle w:val="texte"/>
        <w:numPr>
          <w:ilvl w:val="0"/>
          <w:numId w:val="8"/>
        </w:numPr>
        <w:rPr>
          <w:rFonts w:cs="Arial"/>
          <w:b/>
          <w:lang w:val="tr-TR"/>
        </w:rPr>
      </w:pPr>
      <w:r w:rsidRPr="00A45EB2">
        <w:rPr>
          <w:rFonts w:cs="Arial"/>
          <w:b/>
          <w:lang w:val="tr-TR"/>
        </w:rPr>
        <w:t>Permis F  (réfugiés admis à titre provisoire) (</w:t>
      </w:r>
      <w:r w:rsidR="002A5831" w:rsidRPr="00A45EB2">
        <w:rPr>
          <w:rFonts w:cs="Arial"/>
          <w:b/>
          <w:lang w:val="tr-TR"/>
        </w:rPr>
        <w:t>F</w:t>
      </w:r>
      <w:r w:rsidR="006E7792" w:rsidRPr="00A45EB2">
        <w:rPr>
          <w:rFonts w:cs="Arial"/>
          <w:b/>
          <w:lang w:val="tr-TR"/>
        </w:rPr>
        <w:t xml:space="preserve"> S</w:t>
      </w:r>
      <w:r w:rsidR="00623B60" w:rsidRPr="00A45EB2">
        <w:rPr>
          <w:rFonts w:cs="Arial"/>
          <w:b/>
          <w:lang w:val="tr-TR"/>
        </w:rPr>
        <w:t>ınıfı</w:t>
      </w:r>
      <w:r w:rsidR="006E7792" w:rsidRPr="00A45EB2">
        <w:rPr>
          <w:rFonts w:cs="Arial"/>
          <w:b/>
          <w:lang w:val="tr-TR"/>
        </w:rPr>
        <w:t xml:space="preserve"> </w:t>
      </w:r>
      <w:r w:rsidR="009B295D" w:rsidRPr="00A45EB2">
        <w:rPr>
          <w:rFonts w:cs="Arial"/>
          <w:b/>
          <w:lang w:val="tr-TR"/>
        </w:rPr>
        <w:t>Oturum Belgesi</w:t>
      </w:r>
      <w:r w:rsidR="002A5831" w:rsidRPr="00A45EB2">
        <w:rPr>
          <w:rFonts w:cs="Arial"/>
          <w:b/>
          <w:lang w:val="tr-TR"/>
        </w:rPr>
        <w:t xml:space="preserve"> (</w:t>
      </w:r>
      <w:r w:rsidR="006E7792" w:rsidRPr="00A45EB2">
        <w:rPr>
          <w:rFonts w:cs="Arial"/>
          <w:b/>
          <w:lang w:val="tr-TR"/>
        </w:rPr>
        <w:t xml:space="preserve">geçici olarak tanınmış </w:t>
      </w:r>
      <w:r w:rsidR="00623B60" w:rsidRPr="00A45EB2">
        <w:rPr>
          <w:rFonts w:cs="Arial"/>
          <w:b/>
          <w:lang w:val="tr-TR"/>
        </w:rPr>
        <w:t>mülteciler</w:t>
      </w:r>
      <w:r w:rsidR="002A5831" w:rsidRPr="00A45EB2">
        <w:rPr>
          <w:rFonts w:cs="Arial"/>
          <w:b/>
          <w:lang w:val="tr-TR"/>
        </w:rPr>
        <w:t>)</w:t>
      </w:r>
      <w:r w:rsidRPr="00A45EB2">
        <w:rPr>
          <w:rFonts w:cs="Arial"/>
          <w:b/>
          <w:lang w:val="tr-TR"/>
        </w:rPr>
        <w:t>)</w:t>
      </w:r>
    </w:p>
    <w:p w14:paraId="682209C5" w14:textId="1BB55803" w:rsidR="002A5831" w:rsidRPr="00A45EB2" w:rsidRDefault="00FA16CE" w:rsidP="00D80E95">
      <w:pPr>
        <w:pStyle w:val="texte"/>
        <w:numPr>
          <w:ilvl w:val="0"/>
          <w:numId w:val="8"/>
        </w:numPr>
        <w:rPr>
          <w:rFonts w:cs="Arial"/>
          <w:b/>
          <w:lang w:val="tr-TR"/>
        </w:rPr>
      </w:pPr>
      <w:r w:rsidRPr="00A45EB2">
        <w:rPr>
          <w:rFonts w:cs="Arial"/>
          <w:b/>
          <w:lang w:val="tr-TR"/>
        </w:rPr>
        <w:t>Permis F  (personnes admises à titre provisoire) (</w:t>
      </w:r>
      <w:r w:rsidR="002A5831" w:rsidRPr="00A45EB2">
        <w:rPr>
          <w:rFonts w:cs="Arial"/>
          <w:b/>
          <w:lang w:val="tr-TR"/>
        </w:rPr>
        <w:t xml:space="preserve">F </w:t>
      </w:r>
      <w:r w:rsidR="00623B60" w:rsidRPr="00A45EB2">
        <w:rPr>
          <w:rFonts w:cs="Arial"/>
          <w:b/>
          <w:lang w:val="tr-TR"/>
        </w:rPr>
        <w:t>Sınıfı</w:t>
      </w:r>
      <w:r w:rsidR="006E7792" w:rsidRPr="00A45EB2">
        <w:rPr>
          <w:rFonts w:cs="Arial"/>
          <w:b/>
          <w:lang w:val="tr-TR"/>
        </w:rPr>
        <w:t xml:space="preserve"> </w:t>
      </w:r>
      <w:r w:rsidR="009B295D" w:rsidRPr="00A45EB2">
        <w:rPr>
          <w:rFonts w:cs="Arial"/>
          <w:b/>
          <w:lang w:val="tr-TR"/>
        </w:rPr>
        <w:t>Oturum Belgesi</w:t>
      </w:r>
      <w:r w:rsidR="002A5831" w:rsidRPr="00A45EB2">
        <w:rPr>
          <w:rFonts w:cs="Arial"/>
          <w:b/>
          <w:lang w:val="tr-TR"/>
        </w:rPr>
        <w:t xml:space="preserve"> (</w:t>
      </w:r>
      <w:r w:rsidR="006E7792" w:rsidRPr="00A45EB2">
        <w:rPr>
          <w:rFonts w:cs="Arial"/>
          <w:b/>
          <w:lang w:val="tr-TR"/>
        </w:rPr>
        <w:t>geçici olarak kabul edilen kimseler)</w:t>
      </w:r>
      <w:r w:rsidRPr="00A45EB2">
        <w:rPr>
          <w:rFonts w:cs="Arial"/>
          <w:b/>
          <w:lang w:val="tr-TR"/>
        </w:rPr>
        <w:t>)</w:t>
      </w:r>
    </w:p>
    <w:p w14:paraId="7CDDC4C5" w14:textId="0A89849E" w:rsidR="002A5831" w:rsidRPr="006E7792" w:rsidRDefault="00623B60" w:rsidP="002A5831">
      <w:pPr>
        <w:pStyle w:val="texte"/>
        <w:rPr>
          <w:lang w:val="tr-TR"/>
        </w:rPr>
      </w:pPr>
      <w:r>
        <w:rPr>
          <w:rFonts w:cs="Arial"/>
          <w:b/>
          <w:lang w:val="tr-TR"/>
        </w:rPr>
        <w:t>alan</w:t>
      </w:r>
      <w:r w:rsidR="00222814">
        <w:rPr>
          <w:rFonts w:cs="Arial"/>
          <w:b/>
          <w:lang w:val="tr-TR"/>
        </w:rPr>
        <w:t xml:space="preserve"> herkes</w:t>
      </w:r>
      <w:r w:rsidR="00736F86">
        <w:rPr>
          <w:rFonts w:cs="Arial"/>
          <w:b/>
          <w:lang w:val="tr-TR"/>
        </w:rPr>
        <w:t>i kapsar</w:t>
      </w:r>
      <w:r w:rsidR="00222814">
        <w:rPr>
          <w:rFonts w:cs="Arial"/>
          <w:b/>
          <w:lang w:val="tr-TR"/>
        </w:rPr>
        <w:t>.</w:t>
      </w:r>
      <w:r w:rsidR="002A5831" w:rsidRPr="006E7792">
        <w:rPr>
          <w:rFonts w:cs="Arial"/>
          <w:b/>
          <w:lang w:val="tr-TR"/>
        </w:rPr>
        <w:br/>
      </w:r>
      <w:r w:rsidR="002A5831" w:rsidRPr="006E7792">
        <w:rPr>
          <w:rFonts w:cs="Arial"/>
          <w:b/>
          <w:sz w:val="10"/>
          <w:szCs w:val="10"/>
          <w:lang w:val="tr-TR"/>
        </w:rPr>
        <w:br/>
      </w:r>
      <w:r w:rsidR="00222814" w:rsidRPr="00A45EB2">
        <w:rPr>
          <w:lang w:val="tr-TR"/>
        </w:rPr>
        <w:t>Bu tarihten önce</w:t>
      </w:r>
      <w:r w:rsidR="002A5831" w:rsidRPr="006E7792">
        <w:rPr>
          <w:lang w:val="tr-TR"/>
        </w:rPr>
        <w:t xml:space="preserve"> </w:t>
      </w:r>
      <w:r w:rsidR="00222814">
        <w:rPr>
          <w:lang w:val="tr-TR"/>
        </w:rPr>
        <w:t xml:space="preserve">bu </w:t>
      </w:r>
      <w:r w:rsidR="00FA16CE">
        <w:rPr>
          <w:lang w:val="tr-TR"/>
        </w:rPr>
        <w:t>belgelerden</w:t>
      </w:r>
      <w:r w:rsidR="00222814">
        <w:rPr>
          <w:lang w:val="tr-TR"/>
        </w:rPr>
        <w:t xml:space="preserve"> birini alan </w:t>
      </w:r>
      <w:r>
        <w:rPr>
          <w:lang w:val="tr-TR"/>
        </w:rPr>
        <w:t>ki</w:t>
      </w:r>
      <w:r w:rsidR="00736F86">
        <w:rPr>
          <w:lang w:val="tr-TR"/>
        </w:rPr>
        <w:t>şil</w:t>
      </w:r>
      <w:r>
        <w:rPr>
          <w:lang w:val="tr-TR"/>
        </w:rPr>
        <w:t>er</w:t>
      </w:r>
      <w:r w:rsidR="00222814">
        <w:rPr>
          <w:lang w:val="tr-TR"/>
        </w:rPr>
        <w:t xml:space="preserve"> </w:t>
      </w:r>
      <w:r w:rsidR="00736F86">
        <w:rPr>
          <w:lang w:val="tr-TR"/>
        </w:rPr>
        <w:t xml:space="preserve">zaten </w:t>
      </w:r>
      <w:r w:rsidR="00222814">
        <w:rPr>
          <w:lang w:val="tr-TR"/>
        </w:rPr>
        <w:t xml:space="preserve">diğer federal programların sağladığı </w:t>
      </w:r>
      <w:r w:rsidR="00222814" w:rsidRPr="00A45EB2">
        <w:rPr>
          <w:lang w:val="tr-TR"/>
        </w:rPr>
        <w:t>yardımlar</w:t>
      </w:r>
      <w:r w:rsidRPr="00A45EB2">
        <w:rPr>
          <w:lang w:val="tr-TR"/>
        </w:rPr>
        <w:t>dan faydal</w:t>
      </w:r>
      <w:r w:rsidR="00736F86" w:rsidRPr="00A45EB2">
        <w:rPr>
          <w:lang w:val="tr-TR"/>
        </w:rPr>
        <w:t>andıkları için</w:t>
      </w:r>
      <w:r w:rsidR="00222814" w:rsidRPr="00A45EB2">
        <w:rPr>
          <w:lang w:val="tr-TR"/>
        </w:rPr>
        <w:t xml:space="preserve"> </w:t>
      </w:r>
      <w:r w:rsidR="002A5831" w:rsidRPr="00A45EB2">
        <w:rPr>
          <w:lang w:val="tr-TR"/>
        </w:rPr>
        <w:t>l'Agenda Intégration Suisse</w:t>
      </w:r>
      <w:r w:rsidR="006C38AE" w:rsidRPr="00A45EB2">
        <w:rPr>
          <w:lang w:val="tr-TR"/>
        </w:rPr>
        <w:t>’nin</w:t>
      </w:r>
      <w:r w:rsidR="00222814" w:rsidRPr="00A45EB2">
        <w:rPr>
          <w:lang w:val="tr-TR"/>
        </w:rPr>
        <w:t xml:space="preserve"> (İsviçre Entegrasyon Ajandası)</w:t>
      </w:r>
      <w:r w:rsidR="002A5831" w:rsidRPr="00A45EB2">
        <w:rPr>
          <w:lang w:val="tr-TR"/>
        </w:rPr>
        <w:t xml:space="preserve"> (AIS)</w:t>
      </w:r>
      <w:r w:rsidRPr="00A45EB2">
        <w:rPr>
          <w:lang w:val="tr-TR"/>
        </w:rPr>
        <w:t xml:space="preserve"> düzenlemelerin</w:t>
      </w:r>
      <w:r w:rsidR="00736F86" w:rsidRPr="00A45EB2">
        <w:rPr>
          <w:lang w:val="tr-TR"/>
        </w:rPr>
        <w:t>den faydalanamazlar</w:t>
      </w:r>
      <w:r w:rsidR="002A5831" w:rsidRPr="00A45EB2">
        <w:rPr>
          <w:lang w:val="tr-TR"/>
        </w:rPr>
        <w:t>.</w:t>
      </w:r>
    </w:p>
    <w:p w14:paraId="62D2C395" w14:textId="77777777" w:rsidR="00E23738" w:rsidRPr="006E7792" w:rsidRDefault="00E23738" w:rsidP="00A51777">
      <w:pPr>
        <w:pStyle w:val="texte"/>
        <w:rPr>
          <w:sz w:val="32"/>
          <w:szCs w:val="32"/>
          <w:lang w:val="tr-TR"/>
        </w:rPr>
      </w:pPr>
    </w:p>
    <w:p w14:paraId="4AA61B72" w14:textId="77777777" w:rsidR="002A5831" w:rsidRPr="00A45EB2" w:rsidRDefault="002A5831" w:rsidP="002A5831">
      <w:pPr>
        <w:pStyle w:val="titre10"/>
        <w:spacing w:line="240" w:lineRule="auto"/>
        <w:rPr>
          <w:color w:val="0099CC"/>
          <w:sz w:val="10"/>
          <w:szCs w:val="10"/>
          <w:lang w:val="tr-TR"/>
        </w:rPr>
      </w:pPr>
      <w:r w:rsidRPr="00A45EB2">
        <w:rPr>
          <w:color w:val="0099CC"/>
          <w:lang w:val="tr-TR"/>
        </w:rPr>
        <w:t xml:space="preserve">L’AGENDA INTEGRATION SUISSE </w:t>
      </w:r>
      <w:r w:rsidR="00222814" w:rsidRPr="00A45EB2">
        <w:rPr>
          <w:color w:val="0099CC"/>
          <w:lang w:val="tr-TR"/>
        </w:rPr>
        <w:t xml:space="preserve">(İsviçre Entegrasyon Ajandası) </w:t>
      </w:r>
      <w:r w:rsidRPr="00A45EB2">
        <w:rPr>
          <w:color w:val="0099CC"/>
          <w:lang w:val="tr-TR"/>
        </w:rPr>
        <w:t>(AIS)</w:t>
      </w:r>
      <w:r w:rsidR="00222814" w:rsidRPr="00A45EB2">
        <w:rPr>
          <w:color w:val="0099CC"/>
          <w:lang w:val="tr-TR"/>
        </w:rPr>
        <w:t xml:space="preserve"> nedir</w:t>
      </w:r>
      <w:r w:rsidRPr="00A45EB2">
        <w:rPr>
          <w:color w:val="0099CC"/>
          <w:lang w:val="tr-TR"/>
        </w:rPr>
        <w:t>?</w:t>
      </w:r>
      <w:r w:rsidR="00144713" w:rsidRPr="00A45EB2">
        <w:rPr>
          <w:color w:val="0099CC"/>
          <w:lang w:val="tr-TR"/>
        </w:rPr>
        <w:br/>
      </w:r>
    </w:p>
    <w:p w14:paraId="6177C8F7" w14:textId="61A14228" w:rsidR="00144713" w:rsidRPr="006E7792" w:rsidRDefault="00144713" w:rsidP="00144713">
      <w:pPr>
        <w:pStyle w:val="texte"/>
        <w:rPr>
          <w:sz w:val="10"/>
          <w:szCs w:val="10"/>
          <w:lang w:val="tr-TR"/>
        </w:rPr>
      </w:pPr>
      <w:r w:rsidRPr="00A45EB2">
        <w:rPr>
          <w:lang w:val="tr-TR"/>
        </w:rPr>
        <w:t xml:space="preserve">L'Agenda Intégration Suisse </w:t>
      </w:r>
      <w:r w:rsidR="00222814" w:rsidRPr="00A45EB2">
        <w:rPr>
          <w:lang w:val="tr-TR"/>
        </w:rPr>
        <w:t xml:space="preserve">(İsviçre Entegrasyon Ajandası) </w:t>
      </w:r>
      <w:r w:rsidRPr="00A45EB2">
        <w:rPr>
          <w:lang w:val="tr-TR"/>
        </w:rPr>
        <w:t>(AIS)</w:t>
      </w:r>
      <w:r w:rsidR="00623B60" w:rsidRPr="00A45EB2">
        <w:rPr>
          <w:lang w:val="tr-TR"/>
        </w:rPr>
        <w:t>,</w:t>
      </w:r>
      <w:r w:rsidRPr="00A45EB2">
        <w:rPr>
          <w:lang w:val="tr-TR"/>
        </w:rPr>
        <w:t xml:space="preserve"> </w:t>
      </w:r>
      <w:r w:rsidR="00222814" w:rsidRPr="00A45EB2">
        <w:rPr>
          <w:lang w:val="tr-TR"/>
        </w:rPr>
        <w:t>Konfederasyon tarafından</w:t>
      </w:r>
      <w:r w:rsidR="00222814">
        <w:rPr>
          <w:lang w:val="tr-TR"/>
        </w:rPr>
        <w:t xml:space="preserve"> oluşturulan ulusal bir programdır.</w:t>
      </w:r>
      <w:r w:rsidRPr="006E7792">
        <w:rPr>
          <w:lang w:val="tr-TR"/>
        </w:rPr>
        <w:br/>
      </w:r>
    </w:p>
    <w:p w14:paraId="4B65A2CB" w14:textId="1C2C8FE2" w:rsidR="00144713" w:rsidRPr="006E7792" w:rsidRDefault="00222814" w:rsidP="00144713">
      <w:pPr>
        <w:pStyle w:val="texte"/>
        <w:rPr>
          <w:sz w:val="10"/>
          <w:szCs w:val="10"/>
          <w:lang w:val="tr-TR"/>
        </w:rPr>
      </w:pPr>
      <w:r>
        <w:rPr>
          <w:lang w:val="tr-TR"/>
        </w:rPr>
        <w:t xml:space="preserve">Sosyal ve </w:t>
      </w:r>
      <w:r w:rsidR="00623B60">
        <w:rPr>
          <w:lang w:val="tr-TR"/>
        </w:rPr>
        <w:t>mesleki</w:t>
      </w:r>
      <w:r>
        <w:rPr>
          <w:lang w:val="tr-TR"/>
        </w:rPr>
        <w:t xml:space="preserve"> entegrasyonunuzu hızlandırmayı hedefler. </w:t>
      </w:r>
      <w:r w:rsidR="00144713" w:rsidRPr="006E7792">
        <w:rPr>
          <w:lang w:val="tr-TR"/>
        </w:rPr>
        <w:br/>
      </w:r>
    </w:p>
    <w:p w14:paraId="15231147" w14:textId="556713C5" w:rsidR="00144713" w:rsidRPr="006E7792" w:rsidRDefault="00222814" w:rsidP="00144713">
      <w:pPr>
        <w:pStyle w:val="texte"/>
        <w:rPr>
          <w:sz w:val="10"/>
          <w:szCs w:val="10"/>
          <w:lang w:val="tr-TR"/>
        </w:rPr>
      </w:pPr>
      <w:r>
        <w:rPr>
          <w:lang w:val="tr-TR"/>
        </w:rPr>
        <w:t>Yaşınız</w:t>
      </w:r>
      <w:r w:rsidR="00623B60">
        <w:rPr>
          <w:lang w:val="tr-TR"/>
        </w:rPr>
        <w:t>,</w:t>
      </w:r>
      <w:r>
        <w:rPr>
          <w:lang w:val="tr-TR"/>
        </w:rPr>
        <w:t xml:space="preserve"> kişisel veya </w:t>
      </w:r>
      <w:r w:rsidR="00623B60">
        <w:rPr>
          <w:lang w:val="tr-TR"/>
        </w:rPr>
        <w:t>mesleki</w:t>
      </w:r>
      <w:r>
        <w:rPr>
          <w:lang w:val="tr-TR"/>
        </w:rPr>
        <w:t xml:space="preserve"> durumunuz ne olursa olsun, size danışmanlık </w:t>
      </w:r>
      <w:r w:rsidR="00623B60">
        <w:rPr>
          <w:lang w:val="tr-TR"/>
        </w:rPr>
        <w:t>hizmeti sun</w:t>
      </w:r>
      <w:r w:rsidR="00736F86">
        <w:rPr>
          <w:lang w:val="tr-TR"/>
        </w:rPr>
        <w:t>ar</w:t>
      </w:r>
      <w:r>
        <w:rPr>
          <w:lang w:val="tr-TR"/>
        </w:rPr>
        <w:t xml:space="preserve"> ve bireysel olarak size </w:t>
      </w:r>
      <w:r w:rsidR="00736F86">
        <w:rPr>
          <w:lang w:val="tr-TR"/>
        </w:rPr>
        <w:t>refakat</w:t>
      </w:r>
      <w:r>
        <w:rPr>
          <w:lang w:val="tr-TR"/>
        </w:rPr>
        <w:t xml:space="preserve"> ed</w:t>
      </w:r>
      <w:r w:rsidR="00736F86">
        <w:rPr>
          <w:lang w:val="tr-TR"/>
        </w:rPr>
        <w:t>er</w:t>
      </w:r>
      <w:r>
        <w:rPr>
          <w:lang w:val="tr-TR"/>
        </w:rPr>
        <w:t xml:space="preserve">. </w:t>
      </w:r>
      <w:r w:rsidR="00374A20">
        <w:rPr>
          <w:lang w:val="tr-TR"/>
        </w:rPr>
        <w:t>P</w:t>
      </w:r>
      <w:r w:rsidR="00374A20" w:rsidRPr="00374A20">
        <w:rPr>
          <w:lang w:val="tr-TR"/>
        </w:rPr>
        <w:t xml:space="preserve">rofiliniz, </w:t>
      </w:r>
      <w:r w:rsidR="009B295D">
        <w:rPr>
          <w:lang w:val="tr-TR"/>
        </w:rPr>
        <w:t>birikiminiz</w:t>
      </w:r>
      <w:r w:rsidR="00374A20" w:rsidRPr="00374A20">
        <w:rPr>
          <w:lang w:val="tr-TR"/>
        </w:rPr>
        <w:t xml:space="preserve"> ve hayat projenizi göz önünde bulund</w:t>
      </w:r>
      <w:r w:rsidR="00374A20">
        <w:rPr>
          <w:lang w:val="tr-TR"/>
        </w:rPr>
        <w:t xml:space="preserve">uran bu </w:t>
      </w:r>
      <w:r>
        <w:rPr>
          <w:lang w:val="tr-TR"/>
        </w:rPr>
        <w:t xml:space="preserve">destek, İsviçre topraklarına </w:t>
      </w:r>
      <w:r w:rsidR="00374A20">
        <w:rPr>
          <w:lang w:val="tr-TR"/>
        </w:rPr>
        <w:t>ayak bastığınız anda</w:t>
      </w:r>
      <w:r>
        <w:rPr>
          <w:lang w:val="tr-TR"/>
        </w:rPr>
        <w:t xml:space="preserve"> başlar</w:t>
      </w:r>
      <w:r w:rsidR="0052781E">
        <w:rPr>
          <w:lang w:val="tr-TR"/>
        </w:rPr>
        <w:t>.</w:t>
      </w:r>
      <w:r w:rsidR="00144713" w:rsidRPr="006E7792">
        <w:rPr>
          <w:lang w:val="tr-TR"/>
        </w:rPr>
        <w:br/>
      </w:r>
    </w:p>
    <w:p w14:paraId="7D5A87DD" w14:textId="30C4A838" w:rsidR="00144713" w:rsidRPr="00374A20" w:rsidRDefault="00E573EF" w:rsidP="00144713">
      <w:pPr>
        <w:pStyle w:val="texte"/>
        <w:rPr>
          <w:lang w:val="tr-TR"/>
        </w:rPr>
      </w:pPr>
      <w:r>
        <w:rPr>
          <w:lang w:val="tr-TR"/>
        </w:rPr>
        <w:t>Size önerilen</w:t>
      </w:r>
      <w:r w:rsidR="0052781E">
        <w:rPr>
          <w:lang w:val="tr-TR"/>
        </w:rPr>
        <w:t xml:space="preserve"> entegrasyon düzenlemelerinin ihtiyaçlarınıza ve durumunuza en iyi şekilde </w:t>
      </w:r>
      <w:r>
        <w:rPr>
          <w:lang w:val="tr-TR"/>
        </w:rPr>
        <w:t xml:space="preserve">uymasını garantilemek </w:t>
      </w:r>
      <w:r w:rsidR="00374A20">
        <w:rPr>
          <w:lang w:val="tr-TR"/>
        </w:rPr>
        <w:t>için</w:t>
      </w:r>
      <w:r w:rsidR="0052781E">
        <w:rPr>
          <w:lang w:val="tr-TR"/>
        </w:rPr>
        <w:t xml:space="preserve"> </w:t>
      </w:r>
      <w:r>
        <w:rPr>
          <w:lang w:val="tr-TR"/>
        </w:rPr>
        <w:t>u</w:t>
      </w:r>
      <w:r w:rsidRPr="00E573EF">
        <w:rPr>
          <w:lang w:val="tr-TR"/>
        </w:rPr>
        <w:t>zman kişiler</w:t>
      </w:r>
      <w:r>
        <w:rPr>
          <w:lang w:val="tr-TR"/>
        </w:rPr>
        <w:t xml:space="preserve"> </w:t>
      </w:r>
      <w:r w:rsidR="0052781E">
        <w:rPr>
          <w:lang w:val="tr-TR"/>
        </w:rPr>
        <w:t>mesleki eğiti</w:t>
      </w:r>
      <w:r w:rsidR="00374A20">
        <w:rPr>
          <w:lang w:val="tr-TR"/>
        </w:rPr>
        <w:t xml:space="preserve">me </w:t>
      </w:r>
      <w:r>
        <w:rPr>
          <w:lang w:val="tr-TR"/>
        </w:rPr>
        <w:t>başlamanız</w:t>
      </w:r>
      <w:r w:rsidR="0052781E">
        <w:rPr>
          <w:lang w:val="tr-TR"/>
        </w:rPr>
        <w:t xml:space="preserve"> veya </w:t>
      </w:r>
      <w:r>
        <w:rPr>
          <w:lang w:val="tr-TR"/>
        </w:rPr>
        <w:t>işe alınıncaya</w:t>
      </w:r>
      <w:r w:rsidR="0052781E">
        <w:rPr>
          <w:lang w:val="tr-TR"/>
        </w:rPr>
        <w:t xml:space="preserve"> kadar size rehberlik eder</w:t>
      </w:r>
      <w:r w:rsidR="00374A20">
        <w:rPr>
          <w:lang w:val="tr-TR"/>
        </w:rPr>
        <w:t>ler</w:t>
      </w:r>
      <w:r w:rsidR="00144713" w:rsidRPr="006E7792">
        <w:rPr>
          <w:lang w:val="tr-TR"/>
        </w:rPr>
        <w:t>.</w:t>
      </w:r>
      <w:r w:rsidR="00144713" w:rsidRPr="006E7792">
        <w:rPr>
          <w:lang w:val="tr-TR"/>
        </w:rPr>
        <w:br/>
      </w:r>
    </w:p>
    <w:p w14:paraId="151B1689" w14:textId="77777777" w:rsidR="00144713" w:rsidRPr="006E7792" w:rsidRDefault="0052781E" w:rsidP="00144713">
      <w:pPr>
        <w:pStyle w:val="texte"/>
        <w:rPr>
          <w:lang w:val="tr-TR"/>
        </w:rPr>
      </w:pPr>
      <w:r>
        <w:rPr>
          <w:lang w:val="tr-TR"/>
        </w:rPr>
        <w:t>İsviçre’ye gelir gelmez</w:t>
      </w:r>
      <w:r w:rsidR="00144713" w:rsidRPr="006E7792">
        <w:rPr>
          <w:lang w:val="tr-TR"/>
        </w:rPr>
        <w:t>:</w:t>
      </w:r>
    </w:p>
    <w:p w14:paraId="4B3C32F3" w14:textId="5C2ABAE6" w:rsidR="00144713" w:rsidRPr="006E7792" w:rsidRDefault="0052781E" w:rsidP="00144713">
      <w:pPr>
        <w:pStyle w:val="texte"/>
        <w:numPr>
          <w:ilvl w:val="0"/>
          <w:numId w:val="10"/>
        </w:numPr>
        <w:rPr>
          <w:lang w:val="tr-TR"/>
        </w:rPr>
      </w:pPr>
      <w:r>
        <w:rPr>
          <w:lang w:val="tr-TR"/>
        </w:rPr>
        <w:t>yerleşiminiz için gerekli bilgileri alı</w:t>
      </w:r>
      <w:r w:rsidR="00374A20">
        <w:rPr>
          <w:lang w:val="tr-TR"/>
        </w:rPr>
        <w:t>r</w:t>
      </w:r>
      <w:r w:rsidR="0037442E">
        <w:rPr>
          <w:lang w:val="tr-TR"/>
        </w:rPr>
        <w:t>sınız</w:t>
      </w:r>
      <w:r w:rsidR="00144713" w:rsidRPr="006E7792">
        <w:rPr>
          <w:lang w:val="tr-TR"/>
        </w:rPr>
        <w:t>,</w:t>
      </w:r>
    </w:p>
    <w:p w14:paraId="5F7B826C" w14:textId="03E24A22" w:rsidR="00144713" w:rsidRPr="006E7792" w:rsidRDefault="0052781E" w:rsidP="00144713">
      <w:pPr>
        <w:pStyle w:val="texte"/>
        <w:numPr>
          <w:ilvl w:val="0"/>
          <w:numId w:val="10"/>
        </w:numPr>
        <w:rPr>
          <w:lang w:val="tr-TR"/>
        </w:rPr>
      </w:pPr>
      <w:r>
        <w:rPr>
          <w:lang w:val="tr-TR"/>
        </w:rPr>
        <w:t xml:space="preserve">günlük iletişim için Fransızca </w:t>
      </w:r>
      <w:r w:rsidR="00374A20">
        <w:rPr>
          <w:lang w:val="tr-TR"/>
        </w:rPr>
        <w:t xml:space="preserve">dilinin </w:t>
      </w:r>
      <w:r>
        <w:rPr>
          <w:lang w:val="tr-TR"/>
        </w:rPr>
        <w:t>temelleri</w:t>
      </w:r>
      <w:r w:rsidR="00374A20">
        <w:rPr>
          <w:lang w:val="tr-TR"/>
        </w:rPr>
        <w:t xml:space="preserve">ni </w:t>
      </w:r>
      <w:r>
        <w:rPr>
          <w:lang w:val="tr-TR"/>
        </w:rPr>
        <w:t>öğreni</w:t>
      </w:r>
      <w:r w:rsidR="00374A20">
        <w:rPr>
          <w:lang w:val="tr-TR"/>
        </w:rPr>
        <w:t>r</w:t>
      </w:r>
      <w:r w:rsidR="0037442E">
        <w:rPr>
          <w:lang w:val="tr-TR"/>
        </w:rPr>
        <w:t>siniz</w:t>
      </w:r>
      <w:r w:rsidR="00144713" w:rsidRPr="006E7792">
        <w:rPr>
          <w:lang w:val="tr-TR"/>
        </w:rPr>
        <w:t>,</w:t>
      </w:r>
    </w:p>
    <w:p w14:paraId="20474386" w14:textId="7F33D5B3" w:rsidR="00144713" w:rsidRPr="006E7792" w:rsidRDefault="0052781E" w:rsidP="00144713">
      <w:pPr>
        <w:pStyle w:val="texte"/>
        <w:numPr>
          <w:ilvl w:val="0"/>
          <w:numId w:val="10"/>
        </w:numPr>
        <w:rPr>
          <w:lang w:val="tr-TR"/>
        </w:rPr>
      </w:pPr>
      <w:r>
        <w:rPr>
          <w:lang w:val="tr-TR"/>
        </w:rPr>
        <w:t>İsviçre’de yaşam şeklini keşfed</w:t>
      </w:r>
      <w:r w:rsidR="00374A20">
        <w:rPr>
          <w:lang w:val="tr-TR"/>
        </w:rPr>
        <w:t>er</w:t>
      </w:r>
      <w:r>
        <w:rPr>
          <w:lang w:val="tr-TR"/>
        </w:rPr>
        <w:t xml:space="preserve"> ve yerli halk ile düzenli iletişimde</w:t>
      </w:r>
      <w:r w:rsidR="00374A20">
        <w:rPr>
          <w:lang w:val="tr-TR"/>
        </w:rPr>
        <w:t xml:space="preserve"> </w:t>
      </w:r>
      <w:r w:rsidR="00CB796C">
        <w:rPr>
          <w:lang w:val="tr-TR"/>
        </w:rPr>
        <w:t>bulunu</w:t>
      </w:r>
      <w:r w:rsidR="00374A20">
        <w:rPr>
          <w:lang w:val="tr-TR"/>
        </w:rPr>
        <w:t>rsunuz</w:t>
      </w:r>
      <w:r w:rsidR="00144713" w:rsidRPr="006E7792">
        <w:rPr>
          <w:lang w:val="tr-TR"/>
        </w:rPr>
        <w:t>,</w:t>
      </w:r>
    </w:p>
    <w:p w14:paraId="68F640CC" w14:textId="0376369A" w:rsidR="00144713" w:rsidRPr="006E7792" w:rsidRDefault="0031171B" w:rsidP="00144713">
      <w:pPr>
        <w:pStyle w:val="texte"/>
        <w:numPr>
          <w:ilvl w:val="0"/>
          <w:numId w:val="10"/>
        </w:numPr>
        <w:rPr>
          <w:lang w:val="tr-TR"/>
        </w:rPr>
      </w:pPr>
      <w:r w:rsidRPr="006E7792">
        <w:rPr>
          <w:rFonts w:cs="Arial"/>
          <w:color w:val="000000"/>
          <w:lang w:val="tr-TR"/>
        </w:rPr>
        <w:t xml:space="preserve">0 </w:t>
      </w:r>
      <w:r w:rsidR="0052781E">
        <w:rPr>
          <w:rFonts w:cs="Arial"/>
          <w:color w:val="000000"/>
          <w:lang w:val="tr-TR"/>
        </w:rPr>
        <w:t xml:space="preserve">ile </w:t>
      </w:r>
      <w:r w:rsidRPr="006E7792">
        <w:rPr>
          <w:rFonts w:cs="Arial"/>
          <w:color w:val="000000"/>
          <w:lang w:val="tr-TR"/>
        </w:rPr>
        <w:t xml:space="preserve">5 </w:t>
      </w:r>
      <w:r w:rsidR="0052781E">
        <w:rPr>
          <w:rFonts w:cs="Arial"/>
          <w:color w:val="000000"/>
          <w:lang w:val="tr-TR"/>
        </w:rPr>
        <w:t xml:space="preserve">yaş arası çocuk sahibi </w:t>
      </w:r>
      <w:r w:rsidR="00CB796C">
        <w:rPr>
          <w:rFonts w:cs="Arial"/>
          <w:color w:val="000000"/>
          <w:lang w:val="tr-TR"/>
        </w:rPr>
        <w:t>ailelere</w:t>
      </w:r>
      <w:r w:rsidR="0052781E">
        <w:rPr>
          <w:rFonts w:cs="Arial"/>
          <w:color w:val="000000"/>
          <w:lang w:val="tr-TR"/>
        </w:rPr>
        <w:t xml:space="preserve"> eşlik ed</w:t>
      </w:r>
      <w:r w:rsidR="00374A20">
        <w:rPr>
          <w:rFonts w:cs="Arial"/>
          <w:color w:val="000000"/>
          <w:lang w:val="tr-TR"/>
        </w:rPr>
        <w:t>er,</w:t>
      </w:r>
      <w:r w:rsidR="0052781E">
        <w:rPr>
          <w:rFonts w:cs="Arial"/>
          <w:color w:val="000000"/>
          <w:lang w:val="tr-TR"/>
        </w:rPr>
        <w:t xml:space="preserve"> danışmanlık </w:t>
      </w:r>
      <w:r w:rsidR="00374A20">
        <w:rPr>
          <w:rFonts w:cs="Arial"/>
          <w:color w:val="000000"/>
          <w:lang w:val="tr-TR"/>
        </w:rPr>
        <w:t>hizmeti sunar</w:t>
      </w:r>
      <w:r w:rsidR="0052781E">
        <w:rPr>
          <w:rFonts w:cs="Arial"/>
          <w:color w:val="000000"/>
          <w:lang w:val="tr-TR"/>
        </w:rPr>
        <w:t xml:space="preserve"> ve ailece veya çocuğunuz için yapıla</w:t>
      </w:r>
      <w:r w:rsidR="00374A20">
        <w:rPr>
          <w:rFonts w:cs="Arial"/>
          <w:color w:val="000000"/>
          <w:lang w:val="tr-TR"/>
        </w:rPr>
        <w:t xml:space="preserve">bilecek </w:t>
      </w:r>
      <w:r w:rsidR="0052781E">
        <w:rPr>
          <w:rFonts w:cs="Arial"/>
          <w:color w:val="000000"/>
          <w:lang w:val="tr-TR"/>
        </w:rPr>
        <w:t xml:space="preserve">etkinlikler </w:t>
      </w:r>
      <w:r w:rsidR="00374A20">
        <w:rPr>
          <w:rFonts w:cs="Arial"/>
          <w:color w:val="000000"/>
          <w:lang w:val="tr-TR"/>
        </w:rPr>
        <w:t>öneririz</w:t>
      </w:r>
      <w:r w:rsidR="0052781E">
        <w:rPr>
          <w:rFonts w:cs="Arial"/>
          <w:color w:val="000000"/>
          <w:lang w:val="tr-TR"/>
        </w:rPr>
        <w:t>.</w:t>
      </w:r>
    </w:p>
    <w:p w14:paraId="4A20B923" w14:textId="3405517F" w:rsidR="00144713" w:rsidRPr="006E7792" w:rsidRDefault="00374A20" w:rsidP="00144713">
      <w:pPr>
        <w:pStyle w:val="texte"/>
        <w:numPr>
          <w:ilvl w:val="0"/>
          <w:numId w:val="10"/>
        </w:numPr>
        <w:rPr>
          <w:lang w:val="tr-TR"/>
        </w:rPr>
      </w:pPr>
      <w:r>
        <w:rPr>
          <w:lang w:val="tr-TR"/>
        </w:rPr>
        <w:t>mesleki</w:t>
      </w:r>
      <w:r w:rsidR="0052781E">
        <w:rPr>
          <w:lang w:val="tr-TR"/>
        </w:rPr>
        <w:t xml:space="preserve"> bir proje </w:t>
      </w:r>
      <w:r>
        <w:rPr>
          <w:lang w:val="tr-TR"/>
        </w:rPr>
        <w:t>kurar</w:t>
      </w:r>
      <w:r w:rsidR="0037442E">
        <w:rPr>
          <w:lang w:val="tr-TR"/>
        </w:rPr>
        <w:t>,</w:t>
      </w:r>
      <w:r w:rsidR="0052781E">
        <w:rPr>
          <w:lang w:val="tr-TR"/>
        </w:rPr>
        <w:t xml:space="preserve"> </w:t>
      </w:r>
    </w:p>
    <w:p w14:paraId="646B4430" w14:textId="6566E7EE" w:rsidR="00144713" w:rsidRPr="006E7792" w:rsidRDefault="007F05DA" w:rsidP="00144713">
      <w:pPr>
        <w:pStyle w:val="texte"/>
        <w:numPr>
          <w:ilvl w:val="0"/>
          <w:numId w:val="10"/>
        </w:numPr>
        <w:rPr>
          <w:lang w:val="tr-TR"/>
        </w:rPr>
      </w:pPr>
      <w:r>
        <w:rPr>
          <w:lang w:val="tr-TR"/>
        </w:rPr>
        <w:t>eğitim alır ve/veya bir işe gir</w:t>
      </w:r>
      <w:r w:rsidR="00374A20">
        <w:rPr>
          <w:lang w:val="tr-TR"/>
        </w:rPr>
        <w:t>ersiniz</w:t>
      </w:r>
      <w:r w:rsidR="00144713" w:rsidRPr="006E7792">
        <w:rPr>
          <w:lang w:val="tr-TR"/>
        </w:rPr>
        <w:t>.</w:t>
      </w:r>
    </w:p>
    <w:p w14:paraId="0223C26D" w14:textId="77777777" w:rsidR="00144713" w:rsidRPr="006E7792" w:rsidRDefault="00144713" w:rsidP="00144713">
      <w:pPr>
        <w:pStyle w:val="texte"/>
        <w:rPr>
          <w:sz w:val="10"/>
          <w:szCs w:val="10"/>
          <w:lang w:val="tr-TR"/>
        </w:rPr>
      </w:pPr>
    </w:p>
    <w:p w14:paraId="30E69309" w14:textId="6A323D14" w:rsidR="00144713" w:rsidRPr="006E7792" w:rsidRDefault="00FE342A" w:rsidP="00144713">
      <w:pPr>
        <w:pStyle w:val="texte"/>
        <w:rPr>
          <w:sz w:val="10"/>
          <w:szCs w:val="10"/>
          <w:lang w:val="tr-TR"/>
        </w:rPr>
      </w:pPr>
      <w:r>
        <w:rPr>
          <w:rFonts w:cs="Arial"/>
          <w:lang w:val="tr-TR"/>
        </w:rPr>
        <w:t>Çeşitli entegrasyon program</w:t>
      </w:r>
      <w:r w:rsidR="006C38AE">
        <w:rPr>
          <w:rFonts w:cs="Arial"/>
          <w:lang w:val="tr-TR"/>
        </w:rPr>
        <w:t>ları</w:t>
      </w:r>
      <w:r>
        <w:rPr>
          <w:rFonts w:cs="Arial"/>
          <w:lang w:val="tr-TR"/>
        </w:rPr>
        <w:t xml:space="preserve"> ve düzenlemeler</w:t>
      </w:r>
      <w:r w:rsidR="006C38AE">
        <w:rPr>
          <w:rFonts w:cs="Arial"/>
          <w:lang w:val="tr-TR"/>
        </w:rPr>
        <w:t>iy</w:t>
      </w:r>
      <w:r w:rsidR="00CB796C">
        <w:rPr>
          <w:rFonts w:cs="Arial"/>
          <w:lang w:val="tr-TR"/>
        </w:rPr>
        <w:t>le ilgili olarak, bunlardan</w:t>
      </w:r>
      <w:r>
        <w:rPr>
          <w:rFonts w:cs="Arial"/>
          <w:lang w:val="tr-TR"/>
        </w:rPr>
        <w:t xml:space="preserve"> sorumlu kişiler sizi </w:t>
      </w:r>
      <w:r w:rsidRPr="00FE342A">
        <w:rPr>
          <w:rFonts w:cs="Arial"/>
          <w:lang w:val="tr-TR"/>
        </w:rPr>
        <w:t xml:space="preserve">ya özel bir görüşme esnasında ya telefon ya da yazılı olarak </w:t>
      </w:r>
      <w:r>
        <w:rPr>
          <w:rFonts w:cs="Arial"/>
          <w:lang w:val="tr-TR"/>
        </w:rPr>
        <w:t>bilgilendirme</w:t>
      </w:r>
      <w:r w:rsidR="0037442E">
        <w:rPr>
          <w:rFonts w:cs="Arial"/>
          <w:lang w:val="tr-TR"/>
        </w:rPr>
        <w:t>kle görevlidirl</w:t>
      </w:r>
      <w:r>
        <w:rPr>
          <w:rFonts w:cs="Arial"/>
          <w:lang w:val="tr-TR"/>
        </w:rPr>
        <w:t xml:space="preserve">er. </w:t>
      </w:r>
      <w:r w:rsidR="00144713" w:rsidRPr="006E7792">
        <w:rPr>
          <w:lang w:val="tr-TR"/>
        </w:rPr>
        <w:br/>
      </w:r>
    </w:p>
    <w:p w14:paraId="18A38608" w14:textId="1D8961FE" w:rsidR="006F72AC" w:rsidRPr="006E7792" w:rsidRDefault="005B7432" w:rsidP="00144713">
      <w:pPr>
        <w:pStyle w:val="texte"/>
        <w:rPr>
          <w:rFonts w:cs="Arial"/>
          <w:b/>
          <w:lang w:val="tr-TR"/>
        </w:rPr>
      </w:pPr>
      <w:r>
        <w:rPr>
          <w:rFonts w:cs="Arial"/>
          <w:color w:val="000000"/>
          <w:lang w:val="tr-TR"/>
        </w:rPr>
        <w:t>M</w:t>
      </w:r>
      <w:r w:rsidR="00FE342A">
        <w:rPr>
          <w:rFonts w:cs="Arial"/>
          <w:color w:val="000000"/>
          <w:lang w:val="tr-TR"/>
        </w:rPr>
        <w:t>esleki entegrasyon</w:t>
      </w:r>
      <w:r w:rsidR="00CB796C">
        <w:rPr>
          <w:rFonts w:cs="Arial"/>
          <w:color w:val="000000"/>
          <w:lang w:val="tr-TR"/>
        </w:rPr>
        <w:t xml:space="preserve"> çabalarınızda</w:t>
      </w:r>
      <w:r w:rsidR="00FE342A">
        <w:rPr>
          <w:rFonts w:cs="Arial"/>
          <w:color w:val="000000"/>
          <w:lang w:val="tr-TR"/>
        </w:rPr>
        <w:t xml:space="preserve"> </w:t>
      </w:r>
      <w:r>
        <w:rPr>
          <w:rFonts w:cs="Arial"/>
          <w:color w:val="000000"/>
          <w:lang w:val="tr-TR"/>
        </w:rPr>
        <w:t xml:space="preserve">size </w:t>
      </w:r>
      <w:r w:rsidR="00FE342A">
        <w:rPr>
          <w:rFonts w:cs="Arial"/>
          <w:color w:val="000000"/>
          <w:lang w:val="tr-TR"/>
        </w:rPr>
        <w:t>destek</w:t>
      </w:r>
      <w:r>
        <w:rPr>
          <w:rFonts w:cs="Arial"/>
          <w:color w:val="000000"/>
          <w:lang w:val="tr-TR"/>
        </w:rPr>
        <w:t xml:space="preserve"> verme</w:t>
      </w:r>
      <w:r w:rsidR="00CB796C">
        <w:rPr>
          <w:rFonts w:cs="Arial"/>
          <w:color w:val="000000"/>
          <w:lang w:val="tr-TR"/>
        </w:rPr>
        <w:t>yi hedefleyen</w:t>
      </w:r>
      <w:r w:rsidR="00FE342A">
        <w:rPr>
          <w:rFonts w:cs="Arial"/>
          <w:color w:val="000000"/>
          <w:lang w:val="tr-TR"/>
        </w:rPr>
        <w:t xml:space="preserve"> </w:t>
      </w:r>
      <w:r w:rsidRPr="005B7432">
        <w:rPr>
          <w:rFonts w:cs="Arial"/>
          <w:color w:val="000000"/>
          <w:lang w:val="tr-TR"/>
        </w:rPr>
        <w:t xml:space="preserve">tüm bu </w:t>
      </w:r>
      <w:r w:rsidR="00CB796C">
        <w:rPr>
          <w:rFonts w:cs="Arial"/>
          <w:color w:val="000000"/>
          <w:lang w:val="tr-TR"/>
        </w:rPr>
        <w:t>düzenlemelerin</w:t>
      </w:r>
      <w:r w:rsidRPr="005B7432">
        <w:rPr>
          <w:rFonts w:cs="Arial"/>
          <w:color w:val="000000"/>
          <w:lang w:val="tr-TR"/>
        </w:rPr>
        <w:t xml:space="preserve"> </w:t>
      </w:r>
      <w:r w:rsidR="00FE342A">
        <w:rPr>
          <w:rFonts w:cs="Arial"/>
          <w:color w:val="000000"/>
          <w:lang w:val="tr-TR"/>
        </w:rPr>
        <w:t>hizmetinize sunulduğunu hatırlatmak isteriz</w:t>
      </w:r>
      <w:r w:rsidR="000142AD" w:rsidRPr="006E7792">
        <w:rPr>
          <w:rFonts w:cs="Arial"/>
          <w:color w:val="000000"/>
          <w:lang w:val="tr-TR"/>
        </w:rPr>
        <w:t xml:space="preserve">. </w:t>
      </w:r>
      <w:r>
        <w:rPr>
          <w:rFonts w:cs="Arial"/>
          <w:b/>
          <w:color w:val="000000"/>
          <w:lang w:val="tr-TR"/>
        </w:rPr>
        <w:t>Dolayısıyla, başarılı olmaları doğrudan katılımınıza ve özellikle kişisel çabanıza bağlıdır</w:t>
      </w:r>
      <w:r w:rsidR="00144713" w:rsidRPr="006E7792">
        <w:rPr>
          <w:rFonts w:cs="Arial"/>
          <w:b/>
          <w:lang w:val="tr-TR"/>
        </w:rPr>
        <w:t>.</w:t>
      </w:r>
      <w:r>
        <w:rPr>
          <w:rFonts w:cs="Arial"/>
          <w:b/>
          <w:lang w:val="tr-TR"/>
        </w:rPr>
        <w:t xml:space="preserve"> </w:t>
      </w:r>
    </w:p>
    <w:p w14:paraId="5459AF81" w14:textId="29255B16" w:rsidR="00E23738" w:rsidRDefault="00E23738" w:rsidP="00A51777">
      <w:pPr>
        <w:pStyle w:val="texte"/>
        <w:rPr>
          <w:sz w:val="32"/>
          <w:szCs w:val="32"/>
          <w:lang w:val="tr-TR"/>
        </w:rPr>
      </w:pPr>
    </w:p>
    <w:p w14:paraId="258520D1" w14:textId="77777777" w:rsidR="00163050" w:rsidRPr="006E7792" w:rsidRDefault="00163050" w:rsidP="00A51777">
      <w:pPr>
        <w:pStyle w:val="texte"/>
        <w:rPr>
          <w:sz w:val="32"/>
          <w:szCs w:val="32"/>
          <w:lang w:val="tr-TR"/>
        </w:rPr>
      </w:pPr>
    </w:p>
    <w:p w14:paraId="0FAED676" w14:textId="327E8958" w:rsidR="00144713" w:rsidRPr="00A45EB2" w:rsidRDefault="005B7432" w:rsidP="00144713">
      <w:pPr>
        <w:pStyle w:val="titre10"/>
        <w:rPr>
          <w:color w:val="0099CC"/>
          <w:sz w:val="10"/>
          <w:szCs w:val="10"/>
          <w:lang w:val="tr-TR"/>
        </w:rPr>
      </w:pPr>
      <w:r w:rsidRPr="00A45EB2">
        <w:rPr>
          <w:color w:val="0099CC"/>
          <w:lang w:val="tr-TR"/>
        </w:rPr>
        <w:lastRenderedPageBreak/>
        <w:t xml:space="preserve">bir sorunuz olması halinde </w:t>
      </w:r>
      <w:r w:rsidR="00851154" w:rsidRPr="00A45EB2">
        <w:rPr>
          <w:color w:val="0099CC"/>
          <w:lang w:val="tr-TR"/>
        </w:rPr>
        <w:t>başvurabileceğiniz yerler</w:t>
      </w:r>
      <w:r w:rsidR="008803E6" w:rsidRPr="00A45EB2">
        <w:rPr>
          <w:color w:val="0099CC"/>
          <w:lang w:val="tr-TR"/>
        </w:rPr>
        <w:br/>
      </w:r>
    </w:p>
    <w:p w14:paraId="43BBB58A" w14:textId="1EBA16B5" w:rsidR="00E573EF" w:rsidRPr="00A45EB2" w:rsidRDefault="005B7432" w:rsidP="00F4250D">
      <w:pPr>
        <w:pStyle w:val="texte"/>
        <w:numPr>
          <w:ilvl w:val="0"/>
          <w:numId w:val="12"/>
        </w:numPr>
        <w:rPr>
          <w:lang w:val="tr-TR"/>
        </w:rPr>
      </w:pPr>
      <w:r w:rsidRPr="00A45EB2">
        <w:rPr>
          <w:rFonts w:cs="Arial"/>
          <w:b/>
          <w:lang w:val="tr-TR"/>
        </w:rPr>
        <w:t>b</w:t>
      </w:r>
      <w:r w:rsidR="00CB796C" w:rsidRPr="00A45EB2">
        <w:rPr>
          <w:rFonts w:cs="Arial"/>
          <w:b/>
          <w:lang w:val="tr-TR"/>
        </w:rPr>
        <w:t>ureau de l'Intégration des étrangers’in (Yabancılar Entegrasyon Bürosu) (BIE) Permanence (</w:t>
      </w:r>
      <w:r w:rsidR="006204D7" w:rsidRPr="00A45EB2">
        <w:rPr>
          <w:rFonts w:cs="Arial"/>
          <w:b/>
          <w:lang w:val="tr-TR"/>
        </w:rPr>
        <w:t>Destek Hizmeti</w:t>
      </w:r>
      <w:r w:rsidR="00CB796C" w:rsidRPr="00A45EB2">
        <w:rPr>
          <w:rFonts w:cs="Arial"/>
          <w:b/>
          <w:lang w:val="tr-TR"/>
        </w:rPr>
        <w:t>) AIS</w:t>
      </w:r>
      <w:r w:rsidR="00EB1336" w:rsidRPr="00A45EB2">
        <w:rPr>
          <w:rFonts w:cs="Arial"/>
          <w:b/>
          <w:lang w:val="tr-TR"/>
        </w:rPr>
        <w:t xml:space="preserve"> </w:t>
      </w:r>
      <w:r w:rsidRPr="00A45EB2">
        <w:rPr>
          <w:lang w:val="tr-TR"/>
        </w:rPr>
        <w:t xml:space="preserve">sizi randevulu veya randevusuz olarak </w:t>
      </w:r>
      <w:bookmarkStart w:id="2" w:name="_Hlk49342416"/>
      <w:r w:rsidRPr="00A45EB2">
        <w:rPr>
          <w:lang w:val="tr-TR"/>
        </w:rPr>
        <w:t>Pazartesi</w:t>
      </w:r>
      <w:r w:rsidR="002E7EFF" w:rsidRPr="00A45EB2">
        <w:rPr>
          <w:lang w:val="tr-TR"/>
        </w:rPr>
        <w:t>-</w:t>
      </w:r>
      <w:r w:rsidR="00261D07" w:rsidRPr="00A45EB2">
        <w:rPr>
          <w:lang w:val="tr-TR"/>
        </w:rPr>
        <w:t xml:space="preserve">Cuma günleri </w:t>
      </w:r>
      <w:r w:rsidR="00851154" w:rsidRPr="00A45EB2">
        <w:rPr>
          <w:lang w:val="tr-TR"/>
        </w:rPr>
        <w:t>08.00</w:t>
      </w:r>
      <w:r w:rsidR="00C20746" w:rsidRPr="00A45EB2">
        <w:rPr>
          <w:lang w:val="tr-TR"/>
        </w:rPr>
        <w:t>-</w:t>
      </w:r>
      <w:r w:rsidR="00851154" w:rsidRPr="00A45EB2">
        <w:rPr>
          <w:lang w:val="tr-TR"/>
        </w:rPr>
        <w:t>13.00</w:t>
      </w:r>
      <w:r w:rsidR="00C20746" w:rsidRPr="00A45EB2">
        <w:rPr>
          <w:lang w:val="tr-TR"/>
        </w:rPr>
        <w:t xml:space="preserve"> </w:t>
      </w:r>
      <w:r w:rsidR="001C2D04" w:rsidRPr="00A45EB2">
        <w:rPr>
          <w:lang w:val="tr-TR"/>
        </w:rPr>
        <w:t xml:space="preserve">saatleri </w:t>
      </w:r>
      <w:r w:rsidR="00C20746" w:rsidRPr="00A45EB2">
        <w:rPr>
          <w:lang w:val="tr-TR"/>
        </w:rPr>
        <w:t>arası</w:t>
      </w:r>
      <w:bookmarkEnd w:id="2"/>
      <w:r w:rsidR="001C2D04" w:rsidRPr="00A45EB2">
        <w:rPr>
          <w:lang w:val="tr-TR"/>
        </w:rPr>
        <w:t>nda</w:t>
      </w:r>
      <w:r w:rsidR="00851154" w:rsidRPr="00A45EB2">
        <w:rPr>
          <w:lang w:val="tr-TR"/>
        </w:rPr>
        <w:t xml:space="preserve">, </w:t>
      </w:r>
      <w:r w:rsidR="00144713" w:rsidRPr="00A45EB2">
        <w:rPr>
          <w:lang w:val="tr-TR"/>
        </w:rPr>
        <w:t>route de</w:t>
      </w:r>
      <w:r w:rsidR="008803E6" w:rsidRPr="00A45EB2">
        <w:rPr>
          <w:lang w:val="tr-TR"/>
        </w:rPr>
        <w:t xml:space="preserve"> </w:t>
      </w:r>
      <w:r w:rsidR="00144713" w:rsidRPr="00A45EB2">
        <w:rPr>
          <w:lang w:val="tr-TR"/>
        </w:rPr>
        <w:t>Chancy 88 - 1213 Onex (</w:t>
      </w:r>
      <w:r w:rsidR="00851154" w:rsidRPr="00A45EB2">
        <w:rPr>
          <w:lang w:val="tr-TR"/>
        </w:rPr>
        <w:t>durak</w:t>
      </w:r>
      <w:r w:rsidR="00144713" w:rsidRPr="00A45EB2">
        <w:rPr>
          <w:lang w:val="tr-TR"/>
        </w:rPr>
        <w:t xml:space="preserve"> TPG Bandol – tram</w:t>
      </w:r>
      <w:r w:rsidR="00851154" w:rsidRPr="00A45EB2">
        <w:rPr>
          <w:lang w:val="tr-TR"/>
        </w:rPr>
        <w:t>vay</w:t>
      </w:r>
      <w:r w:rsidR="00144713" w:rsidRPr="00A45EB2">
        <w:rPr>
          <w:lang w:val="tr-TR"/>
        </w:rPr>
        <w:t xml:space="preserve"> 14, </w:t>
      </w:r>
      <w:r w:rsidR="00851154" w:rsidRPr="00A45EB2">
        <w:rPr>
          <w:lang w:val="tr-TR"/>
        </w:rPr>
        <w:t>otobüs</w:t>
      </w:r>
      <w:r w:rsidR="00144713" w:rsidRPr="00A45EB2">
        <w:rPr>
          <w:lang w:val="tr-TR"/>
        </w:rPr>
        <w:t xml:space="preserve"> K </w:t>
      </w:r>
      <w:r w:rsidR="00851154" w:rsidRPr="00A45EB2">
        <w:rPr>
          <w:lang w:val="tr-TR"/>
        </w:rPr>
        <w:t>ve</w:t>
      </w:r>
      <w:r w:rsidR="00144713" w:rsidRPr="00A45EB2">
        <w:rPr>
          <w:lang w:val="tr-TR"/>
        </w:rPr>
        <w:t xml:space="preserve"> L)</w:t>
      </w:r>
      <w:r w:rsidR="00851154" w:rsidRPr="00A45EB2">
        <w:rPr>
          <w:lang w:val="tr-TR"/>
        </w:rPr>
        <w:t xml:space="preserve"> adresinde kabul eder</w:t>
      </w:r>
      <w:r w:rsidR="00144713" w:rsidRPr="00A45EB2">
        <w:rPr>
          <w:lang w:val="tr-TR"/>
        </w:rPr>
        <w:t>.</w:t>
      </w:r>
      <w:r w:rsidR="00851154" w:rsidRPr="00A45EB2">
        <w:rPr>
          <w:lang w:val="tr-TR"/>
        </w:rPr>
        <w:t xml:space="preserve"> </w:t>
      </w:r>
    </w:p>
    <w:p w14:paraId="4166243D" w14:textId="58D94178" w:rsidR="00144713" w:rsidRPr="00A45EB2" w:rsidRDefault="00C20746" w:rsidP="00E573EF">
      <w:pPr>
        <w:pStyle w:val="texte"/>
        <w:ind w:left="720"/>
        <w:rPr>
          <w:lang w:val="tr-TR"/>
        </w:rPr>
      </w:pPr>
      <w:r w:rsidRPr="00A45EB2">
        <w:rPr>
          <w:lang w:val="tr-TR"/>
        </w:rPr>
        <w:t xml:space="preserve">Pazartesi-Cuma günleri 08.00-13.00 </w:t>
      </w:r>
      <w:r w:rsidR="001C2D04" w:rsidRPr="00A45EB2">
        <w:rPr>
          <w:lang w:val="tr-TR"/>
        </w:rPr>
        <w:t xml:space="preserve">saatleri </w:t>
      </w:r>
      <w:r w:rsidRPr="00A45EB2">
        <w:rPr>
          <w:lang w:val="tr-TR"/>
        </w:rPr>
        <w:t>arası</w:t>
      </w:r>
      <w:r w:rsidR="001C2D04" w:rsidRPr="00A45EB2">
        <w:rPr>
          <w:lang w:val="tr-TR"/>
        </w:rPr>
        <w:t>nda</w:t>
      </w:r>
      <w:r w:rsidR="00851154" w:rsidRPr="00A45EB2">
        <w:rPr>
          <w:lang w:val="tr-TR"/>
        </w:rPr>
        <w:t xml:space="preserve">, </w:t>
      </w:r>
      <w:r w:rsidR="00144713" w:rsidRPr="00A45EB2">
        <w:rPr>
          <w:lang w:val="tr-TR"/>
        </w:rPr>
        <w:t>+41 22 546 49 02</w:t>
      </w:r>
      <w:r w:rsidR="00851154" w:rsidRPr="00A45EB2">
        <w:rPr>
          <w:lang w:val="tr-TR"/>
        </w:rPr>
        <w:t xml:space="preserve"> telefon numarasından da sorularınıza cevap alabilirsiniz</w:t>
      </w:r>
      <w:r w:rsidR="00144713" w:rsidRPr="00A45EB2">
        <w:rPr>
          <w:lang w:val="tr-TR"/>
        </w:rPr>
        <w:t>,</w:t>
      </w:r>
    </w:p>
    <w:p w14:paraId="06891AEB" w14:textId="21E01BC9" w:rsidR="009941AB" w:rsidRPr="006E7792" w:rsidRDefault="00851154" w:rsidP="008803E6">
      <w:pPr>
        <w:pStyle w:val="texte"/>
        <w:numPr>
          <w:ilvl w:val="0"/>
          <w:numId w:val="12"/>
        </w:numPr>
        <w:rPr>
          <w:sz w:val="16"/>
          <w:szCs w:val="16"/>
          <w:lang w:val="tr-TR"/>
        </w:rPr>
      </w:pPr>
      <w:r w:rsidRPr="00A45EB2">
        <w:rPr>
          <w:lang w:val="tr-TR"/>
        </w:rPr>
        <w:t>l'Hospice Général’de (</w:t>
      </w:r>
      <w:r w:rsidR="006C38AE" w:rsidRPr="00A45EB2">
        <w:rPr>
          <w:lang w:val="tr-TR"/>
        </w:rPr>
        <w:t>Sosyal Yardım Merkezi</w:t>
      </w:r>
      <w:r w:rsidRPr="00A45EB2">
        <w:rPr>
          <w:lang w:val="tr-TR"/>
        </w:rPr>
        <w:t xml:space="preserve">) sizinle ilgilenen </w:t>
      </w:r>
      <w:r w:rsidRPr="00A45EB2">
        <w:rPr>
          <w:rFonts w:cs="Arial"/>
          <w:b/>
          <w:lang w:val="tr-TR"/>
        </w:rPr>
        <w:t xml:space="preserve">sosyal </w:t>
      </w:r>
      <w:r w:rsidR="006C38AE" w:rsidRPr="00A45EB2">
        <w:rPr>
          <w:rFonts w:cs="Arial"/>
          <w:b/>
          <w:lang w:val="tr-TR"/>
        </w:rPr>
        <w:t>hizmet görevlisi</w:t>
      </w:r>
      <w:r w:rsidR="0037442E" w:rsidRPr="00A45EB2">
        <w:rPr>
          <w:rFonts w:cs="Arial"/>
          <w:b/>
          <w:lang w:val="tr-TR"/>
        </w:rPr>
        <w:t xml:space="preserve"> </w:t>
      </w:r>
      <w:r w:rsidR="0037442E" w:rsidRPr="00A45EB2">
        <w:rPr>
          <w:rFonts w:cs="Arial"/>
          <w:bCs/>
          <w:lang w:val="tr-TR"/>
        </w:rPr>
        <w:t>ile irtibata geçebilirsiniz</w:t>
      </w:r>
      <w:r w:rsidR="00144713" w:rsidRPr="00A45EB2">
        <w:rPr>
          <w:bCs/>
          <w:lang w:val="tr-TR"/>
        </w:rPr>
        <w:t>.</w:t>
      </w:r>
      <w:r w:rsidR="0017392D" w:rsidRPr="0037442E">
        <w:rPr>
          <w:bCs/>
          <w:lang w:val="tr-TR"/>
        </w:rPr>
        <w:br/>
      </w:r>
      <w:r w:rsidR="0017392D" w:rsidRPr="006E7792">
        <w:rPr>
          <w:lang w:val="tr-TR"/>
        </w:rPr>
        <w:br/>
      </w:r>
    </w:p>
    <w:sectPr w:rsidR="009941AB" w:rsidRPr="006E7792" w:rsidSect="00163050">
      <w:pgSz w:w="11900" w:h="16840"/>
      <w:pgMar w:top="1560" w:right="1985" w:bottom="816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6F31CA" w16cid:durableId="22F207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9056" w14:textId="77777777" w:rsidR="00CF2496" w:rsidRDefault="00CF2496" w:rsidP="00647E95">
      <w:pPr>
        <w:spacing w:after="0" w:line="240" w:lineRule="auto"/>
      </w:pPr>
      <w:r>
        <w:separator/>
      </w:r>
    </w:p>
  </w:endnote>
  <w:endnote w:type="continuationSeparator" w:id="0">
    <w:p w14:paraId="4E12F59E" w14:textId="77777777" w:rsidR="00CF2496" w:rsidRDefault="00CF2496" w:rsidP="0064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B5D0A" w14:textId="77777777" w:rsidR="00CF2496" w:rsidRDefault="00CF2496" w:rsidP="00647E95">
      <w:pPr>
        <w:spacing w:after="0" w:line="240" w:lineRule="auto"/>
      </w:pPr>
      <w:r>
        <w:separator/>
      </w:r>
    </w:p>
  </w:footnote>
  <w:footnote w:type="continuationSeparator" w:id="0">
    <w:p w14:paraId="467FE1CE" w14:textId="77777777" w:rsidR="00CF2496" w:rsidRDefault="00CF2496" w:rsidP="0064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"/>
      <w:lvlJc w:val="left"/>
      <w:pPr>
        <w:tabs>
          <w:tab w:val="num" w:pos="-568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60C2CE3"/>
    <w:multiLevelType w:val="hybridMultilevel"/>
    <w:tmpl w:val="225EB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AE4"/>
    <w:multiLevelType w:val="hybridMultilevel"/>
    <w:tmpl w:val="B6405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A4A74"/>
    <w:multiLevelType w:val="hybridMultilevel"/>
    <w:tmpl w:val="2F38F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F40"/>
    <w:multiLevelType w:val="hybridMultilevel"/>
    <w:tmpl w:val="06D2F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7705"/>
    <w:multiLevelType w:val="hybridMultilevel"/>
    <w:tmpl w:val="88DE5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1662"/>
    <w:multiLevelType w:val="hybridMultilevel"/>
    <w:tmpl w:val="A0D46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D1BF3"/>
    <w:multiLevelType w:val="hybridMultilevel"/>
    <w:tmpl w:val="41DCE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30"/>
    <w:rsid w:val="000142AD"/>
    <w:rsid w:val="000238EE"/>
    <w:rsid w:val="000673DA"/>
    <w:rsid w:val="000B0E14"/>
    <w:rsid w:val="00102DD9"/>
    <w:rsid w:val="00144713"/>
    <w:rsid w:val="0015736C"/>
    <w:rsid w:val="00163050"/>
    <w:rsid w:val="0017392D"/>
    <w:rsid w:val="00185353"/>
    <w:rsid w:val="001A20B7"/>
    <w:rsid w:val="001A7BE0"/>
    <w:rsid w:val="001C2D04"/>
    <w:rsid w:val="00222814"/>
    <w:rsid w:val="00254141"/>
    <w:rsid w:val="00261D07"/>
    <w:rsid w:val="00273053"/>
    <w:rsid w:val="002A5831"/>
    <w:rsid w:val="002E4323"/>
    <w:rsid w:val="002E7EFF"/>
    <w:rsid w:val="003060CB"/>
    <w:rsid w:val="0031171B"/>
    <w:rsid w:val="00323CD7"/>
    <w:rsid w:val="0033003E"/>
    <w:rsid w:val="0037442E"/>
    <w:rsid w:val="00374A20"/>
    <w:rsid w:val="00395150"/>
    <w:rsid w:val="004E05C2"/>
    <w:rsid w:val="00512AD9"/>
    <w:rsid w:val="0052781E"/>
    <w:rsid w:val="00540EF6"/>
    <w:rsid w:val="00551F55"/>
    <w:rsid w:val="00567FBA"/>
    <w:rsid w:val="005835A5"/>
    <w:rsid w:val="005B7432"/>
    <w:rsid w:val="00611087"/>
    <w:rsid w:val="006204D7"/>
    <w:rsid w:val="00623B60"/>
    <w:rsid w:val="00644F74"/>
    <w:rsid w:val="00647E95"/>
    <w:rsid w:val="006C38AE"/>
    <w:rsid w:val="006E7792"/>
    <w:rsid w:val="006F4330"/>
    <w:rsid w:val="006F72AC"/>
    <w:rsid w:val="00725837"/>
    <w:rsid w:val="00736F86"/>
    <w:rsid w:val="00765EEA"/>
    <w:rsid w:val="00771A9C"/>
    <w:rsid w:val="00782903"/>
    <w:rsid w:val="007F05DA"/>
    <w:rsid w:val="007F2BC3"/>
    <w:rsid w:val="00831FB8"/>
    <w:rsid w:val="008359A8"/>
    <w:rsid w:val="00847F13"/>
    <w:rsid w:val="00851154"/>
    <w:rsid w:val="00873D27"/>
    <w:rsid w:val="008803E6"/>
    <w:rsid w:val="009941AB"/>
    <w:rsid w:val="00994423"/>
    <w:rsid w:val="009B295D"/>
    <w:rsid w:val="00A45EB2"/>
    <w:rsid w:val="00A51777"/>
    <w:rsid w:val="00A94CB4"/>
    <w:rsid w:val="00AA052C"/>
    <w:rsid w:val="00AA46F3"/>
    <w:rsid w:val="00AE59D0"/>
    <w:rsid w:val="00B0258A"/>
    <w:rsid w:val="00B23557"/>
    <w:rsid w:val="00B67BE3"/>
    <w:rsid w:val="00BC719E"/>
    <w:rsid w:val="00BE0DBE"/>
    <w:rsid w:val="00BE6918"/>
    <w:rsid w:val="00C004AB"/>
    <w:rsid w:val="00C20746"/>
    <w:rsid w:val="00CA314F"/>
    <w:rsid w:val="00CB796C"/>
    <w:rsid w:val="00CE1A74"/>
    <w:rsid w:val="00CF2496"/>
    <w:rsid w:val="00CF64F8"/>
    <w:rsid w:val="00D37A2C"/>
    <w:rsid w:val="00D57F12"/>
    <w:rsid w:val="00D94D4B"/>
    <w:rsid w:val="00DA3D9E"/>
    <w:rsid w:val="00DE4472"/>
    <w:rsid w:val="00E113D9"/>
    <w:rsid w:val="00E23738"/>
    <w:rsid w:val="00E35348"/>
    <w:rsid w:val="00E573EF"/>
    <w:rsid w:val="00EB1336"/>
    <w:rsid w:val="00EF1E00"/>
    <w:rsid w:val="00F6456C"/>
    <w:rsid w:val="00FA01A9"/>
    <w:rsid w:val="00FA16CE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C0ECDE2"/>
  <w15:docId w15:val="{7F3E57EC-714A-4A2E-91D8-9278BD4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7F13"/>
  </w:style>
  <w:style w:type="paragraph" w:styleId="Titre1">
    <w:name w:val="heading 1"/>
    <w:basedOn w:val="Normal"/>
    <w:next w:val="Normal"/>
    <w:link w:val="Titre1Car"/>
    <w:uiPriority w:val="9"/>
    <w:rsid w:val="00847F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47F1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7F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7F1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7F1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7F1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7F1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7F1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7F1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F4330"/>
  </w:style>
  <w:style w:type="character" w:styleId="Lienhypertexte">
    <w:name w:val="Hyperlink"/>
    <w:basedOn w:val="Policepardfaut"/>
    <w:uiPriority w:val="99"/>
    <w:semiHidden/>
    <w:unhideWhenUsed/>
    <w:rsid w:val="006F433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7F13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47F13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47F13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47F13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47F13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47F13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47F13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7F13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847F13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7F13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rsid w:val="00847F1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7F13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rsid w:val="00847F1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47F13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rsid w:val="00847F13"/>
    <w:rPr>
      <w:b/>
      <w:color w:val="ED7D31" w:themeColor="accent2"/>
    </w:rPr>
  </w:style>
  <w:style w:type="character" w:styleId="Accentuation">
    <w:name w:val="Emphasis"/>
    <w:uiPriority w:val="20"/>
    <w:rsid w:val="00847F13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rsid w:val="00847F1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7F13"/>
  </w:style>
  <w:style w:type="paragraph" w:styleId="Paragraphedeliste">
    <w:name w:val="List Paragraph"/>
    <w:basedOn w:val="Normal"/>
    <w:uiPriority w:val="34"/>
    <w:rsid w:val="00847F1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847F1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47F13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rsid w:val="00847F1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7F13"/>
    <w:rPr>
      <w:b/>
      <w:i/>
      <w:color w:val="FFFFFF" w:themeColor="background1"/>
      <w:shd w:val="clear" w:color="auto" w:fill="ED7D31" w:themeFill="accent2"/>
    </w:rPr>
  </w:style>
  <w:style w:type="character" w:styleId="Emphaseple">
    <w:name w:val="Subtle Emphasis"/>
    <w:uiPriority w:val="19"/>
    <w:rsid w:val="00847F13"/>
    <w:rPr>
      <w:i/>
    </w:rPr>
  </w:style>
  <w:style w:type="character" w:styleId="Emphaseintense">
    <w:name w:val="Intense Emphasis"/>
    <w:uiPriority w:val="21"/>
    <w:rsid w:val="00847F13"/>
    <w:rPr>
      <w:b/>
      <w:i/>
      <w:color w:val="ED7D31" w:themeColor="accent2"/>
      <w:spacing w:val="10"/>
    </w:rPr>
  </w:style>
  <w:style w:type="character" w:styleId="Rfrenceple">
    <w:name w:val="Subtle Reference"/>
    <w:uiPriority w:val="31"/>
    <w:rsid w:val="00847F13"/>
    <w:rPr>
      <w:b/>
    </w:rPr>
  </w:style>
  <w:style w:type="character" w:styleId="Rfrenceintense">
    <w:name w:val="Intense Reference"/>
    <w:uiPriority w:val="32"/>
    <w:rsid w:val="00847F13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rsid w:val="00847F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7F13"/>
    <w:pPr>
      <w:outlineLvl w:val="9"/>
    </w:pPr>
  </w:style>
  <w:style w:type="paragraph" w:customStyle="1" w:styleId="numrofiche">
    <w:name w:val="numéro_fiche"/>
    <w:qFormat/>
    <w:rsid w:val="006F72AC"/>
    <w:pPr>
      <w:spacing w:after="225"/>
      <w:jc w:val="left"/>
    </w:pPr>
    <w:rPr>
      <w:rFonts w:ascii="Arial" w:eastAsia="Times New Roman" w:hAnsi="Arial" w:cs="Arial"/>
      <w:b/>
      <w:color w:val="00B0F0"/>
      <w:spacing w:val="3"/>
      <w:sz w:val="52"/>
      <w:szCs w:val="60"/>
      <w:lang w:eastAsia="fr-FR"/>
    </w:rPr>
  </w:style>
  <w:style w:type="paragraph" w:customStyle="1" w:styleId="titre10">
    <w:name w:val="titre_1"/>
    <w:qFormat/>
    <w:rsid w:val="002A5831"/>
    <w:pPr>
      <w:pBdr>
        <w:top w:val="single" w:sz="4" w:space="2" w:color="auto"/>
      </w:pBdr>
      <w:spacing w:after="0"/>
      <w:jc w:val="left"/>
    </w:pPr>
    <w:rPr>
      <w:rFonts w:ascii="Arial" w:hAnsi="Arial" w:cs="Times New Roman (Corps CS)"/>
      <w:b/>
      <w:caps/>
      <w:color w:val="00B0F0"/>
      <w:sz w:val="26"/>
    </w:rPr>
  </w:style>
  <w:style w:type="paragraph" w:customStyle="1" w:styleId="texte">
    <w:name w:val="texte"/>
    <w:qFormat/>
    <w:rsid w:val="00B0258A"/>
    <w:pPr>
      <w:spacing w:after="0"/>
      <w:jc w:val="left"/>
    </w:pPr>
    <w:rPr>
      <w:rFonts w:ascii="Arial" w:hAnsi="Arial"/>
    </w:rPr>
  </w:style>
  <w:style w:type="paragraph" w:customStyle="1" w:styleId="Style1">
    <w:name w:val="Style1"/>
    <w:basedOn w:val="titre10"/>
    <w:rsid w:val="00E113D9"/>
    <w:rPr>
      <w:color w:val="000000" w:themeColor="text1"/>
    </w:rPr>
  </w:style>
  <w:style w:type="paragraph" w:customStyle="1" w:styleId="titre1noir">
    <w:name w:val="titre_1_noir"/>
    <w:qFormat/>
    <w:rsid w:val="00873D27"/>
    <w:pPr>
      <w:spacing w:after="0"/>
    </w:pPr>
    <w:rPr>
      <w:rFonts w:ascii="Arial" w:hAnsi="Arial"/>
      <w:b/>
      <w:color w:val="000000" w:themeColor="text1"/>
      <w:sz w:val="24"/>
    </w:rPr>
  </w:style>
  <w:style w:type="paragraph" w:customStyle="1" w:styleId="bonasavoirtitre">
    <w:name w:val="bon_a_savoir_titre"/>
    <w:rsid w:val="008359A8"/>
    <w:pPr>
      <w:spacing w:after="65" w:line="240" w:lineRule="auto"/>
    </w:pPr>
    <w:rPr>
      <w:rFonts w:ascii="Arial" w:eastAsia="Times New Roman" w:hAnsi="Arial" w:cs="Arial"/>
      <w:b/>
      <w:caps/>
      <w:color w:val="00B0F0"/>
      <w:spacing w:val="3"/>
      <w:sz w:val="24"/>
      <w:szCs w:val="18"/>
      <w:lang w:eastAsia="fr-FR"/>
    </w:rPr>
  </w:style>
  <w:style w:type="paragraph" w:customStyle="1" w:styleId="Style2">
    <w:name w:val="Style2"/>
    <w:basedOn w:val="titre10"/>
    <w:rsid w:val="00254141"/>
    <w:pPr>
      <w:ind w:left="708"/>
    </w:pPr>
    <w:rPr>
      <w:rFonts w:eastAsia="Times New Roman"/>
    </w:rPr>
  </w:style>
  <w:style w:type="paragraph" w:customStyle="1" w:styleId="textebonasavoir">
    <w:name w:val="texte_bon_a_savoir"/>
    <w:rsid w:val="008359A8"/>
    <w:rPr>
      <w:rFonts w:ascii="Arial" w:eastAsia="Times New Roman" w:hAnsi="Arial"/>
      <w:lang w:eastAsia="fr-FR"/>
    </w:rPr>
  </w:style>
  <w:style w:type="paragraph" w:customStyle="1" w:styleId="bonsavoirtitre">
    <w:name w:val="bon_savoir_titre"/>
    <w:qFormat/>
    <w:rsid w:val="00847F13"/>
    <w:pPr>
      <w:shd w:val="clear" w:color="auto" w:fill="00B0F0"/>
    </w:pPr>
    <w:rPr>
      <w:rFonts w:ascii="Arial" w:hAnsi="Arial" w:cs="Times New Roman (Corps CS)"/>
      <w:b/>
      <w:caps/>
      <w:color w:val="FFFFFF" w:themeColor="background1"/>
      <w:sz w:val="26"/>
    </w:rPr>
  </w:style>
  <w:style w:type="paragraph" w:customStyle="1" w:styleId="Style3">
    <w:name w:val="Style3"/>
    <w:basedOn w:val="texte"/>
    <w:rsid w:val="00AA052C"/>
    <w:rPr>
      <w:color w:val="00B0F0"/>
    </w:rPr>
  </w:style>
  <w:style w:type="paragraph" w:customStyle="1" w:styleId="textebonasavoirok">
    <w:name w:val="texte_bon_a_savoir_ok"/>
    <w:basedOn w:val="texte"/>
    <w:qFormat/>
    <w:rsid w:val="00AA052C"/>
    <w:rPr>
      <w:color w:val="00B0F0"/>
    </w:rPr>
  </w:style>
  <w:style w:type="character" w:styleId="Marquedecommentaire">
    <w:name w:val="annotation reference"/>
    <w:basedOn w:val="Policepardfaut"/>
    <w:uiPriority w:val="99"/>
    <w:semiHidden/>
    <w:unhideWhenUsed/>
    <w:rsid w:val="006E77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779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E779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7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79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7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E95"/>
  </w:style>
  <w:style w:type="paragraph" w:styleId="Pieddepage">
    <w:name w:val="footer"/>
    <w:basedOn w:val="Normal"/>
    <w:link w:val="PieddepageCar"/>
    <w:uiPriority w:val="99"/>
    <w:unhideWhenUsed/>
    <w:rsid w:val="0064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̀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8B49C-B58B-4E07-BE76-B27D79F3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Trans-Adapt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Kissack-Wintzer</dc:creator>
  <cp:lastModifiedBy>Daza Patricio (DCS)</cp:lastModifiedBy>
  <cp:revision>4</cp:revision>
  <cp:lastPrinted>2020-07-16T08:34:00Z</cp:lastPrinted>
  <dcterms:created xsi:type="dcterms:W3CDTF">2020-09-24T08:46:00Z</dcterms:created>
  <dcterms:modified xsi:type="dcterms:W3CDTF">2021-04-12T09:53:00Z</dcterms:modified>
</cp:coreProperties>
</file>